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93" w:rsidRPr="00462F3F" w:rsidRDefault="00B73176" w:rsidP="00462F3F">
      <w:pPr>
        <w:jc w:val="both"/>
        <w:rPr>
          <w:color w:val="000000"/>
          <w:sz w:val="20"/>
          <w:szCs w:val="20"/>
          <w:lang w:val="pl-PL"/>
        </w:rPr>
      </w:pPr>
      <w:bookmarkStart w:id="0" w:name="_Hlk90017750"/>
      <w:r>
        <w:rPr>
          <w:color w:val="000000"/>
          <w:sz w:val="20"/>
          <w:szCs w:val="20"/>
          <w:lang w:val="pl-PL"/>
        </w:rPr>
        <w:t>…………………………………………………………………..</w:t>
      </w:r>
      <w:r w:rsidR="007B58C0">
        <w:rPr>
          <w:color w:val="000000"/>
          <w:sz w:val="20"/>
          <w:szCs w:val="20"/>
          <w:lang w:val="pl-PL"/>
        </w:rPr>
        <w:tab/>
      </w:r>
      <w:r w:rsidR="007B58C0">
        <w:rPr>
          <w:color w:val="000000"/>
          <w:sz w:val="20"/>
          <w:szCs w:val="20"/>
          <w:lang w:val="pl-PL"/>
        </w:rPr>
        <w:tab/>
        <w:t>…………………………………</w:t>
      </w:r>
      <w:r w:rsidR="007B58C0">
        <w:rPr>
          <w:color w:val="000000"/>
          <w:sz w:val="20"/>
          <w:szCs w:val="20"/>
          <w:lang w:val="pl-PL"/>
        </w:rPr>
        <w:tab/>
      </w:r>
      <w:r w:rsidR="007B58C0">
        <w:rPr>
          <w:color w:val="000000"/>
          <w:sz w:val="20"/>
          <w:szCs w:val="20"/>
          <w:lang w:val="pl-PL"/>
        </w:rPr>
        <w:tab/>
      </w:r>
      <w:r w:rsidR="007B58C0">
        <w:rPr>
          <w:color w:val="000000"/>
          <w:sz w:val="20"/>
          <w:szCs w:val="20"/>
          <w:lang w:val="pl-PL"/>
        </w:rPr>
        <w:tab/>
      </w:r>
      <w:r w:rsidR="007B58C0">
        <w:rPr>
          <w:color w:val="000000"/>
          <w:sz w:val="20"/>
          <w:szCs w:val="20"/>
          <w:lang w:val="pl-PL"/>
        </w:rPr>
        <w:tab/>
      </w:r>
      <w:r w:rsidR="007B58C0">
        <w:rPr>
          <w:color w:val="000000"/>
          <w:sz w:val="20"/>
          <w:szCs w:val="20"/>
          <w:lang w:val="pl-PL"/>
        </w:rPr>
        <w:tab/>
      </w:r>
      <w:r w:rsidR="00A91B3B">
        <w:rPr>
          <w:color w:val="000000"/>
          <w:sz w:val="20"/>
          <w:szCs w:val="20"/>
          <w:lang w:val="pl-PL"/>
        </w:rPr>
        <w:tab/>
      </w:r>
      <w:r w:rsidR="00A91B3B">
        <w:rPr>
          <w:color w:val="000000"/>
          <w:sz w:val="20"/>
          <w:szCs w:val="20"/>
          <w:lang w:val="pl-PL"/>
        </w:rPr>
        <w:tab/>
      </w:r>
      <w:r w:rsidR="00A91B3B">
        <w:rPr>
          <w:color w:val="000000"/>
          <w:sz w:val="20"/>
          <w:szCs w:val="20"/>
          <w:lang w:val="pl-PL"/>
        </w:rPr>
        <w:tab/>
      </w:r>
      <w:r w:rsidR="00A91B3B">
        <w:rPr>
          <w:color w:val="000000"/>
          <w:sz w:val="20"/>
          <w:szCs w:val="20"/>
          <w:lang w:val="pl-PL"/>
        </w:rPr>
        <w:tab/>
        <w:t xml:space="preserve">      </w:t>
      </w:r>
      <w:r w:rsidR="007B58C0" w:rsidRPr="00740973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(miejscowość, data)</w:t>
      </w:r>
      <w:bookmarkEnd w:id="0"/>
    </w:p>
    <w:p w:rsidR="00784893" w:rsidRDefault="00784893" w:rsidP="00784893">
      <w:pPr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…………………………………………………………………..</w:t>
      </w:r>
      <w:r>
        <w:rPr>
          <w:color w:val="000000"/>
          <w:sz w:val="20"/>
          <w:szCs w:val="20"/>
          <w:lang w:val="pl-PL"/>
        </w:rPr>
        <w:tab/>
      </w:r>
      <w:r>
        <w:rPr>
          <w:color w:val="000000"/>
          <w:sz w:val="20"/>
          <w:szCs w:val="20"/>
          <w:lang w:val="pl-PL"/>
        </w:rPr>
        <w:tab/>
      </w:r>
      <w:r>
        <w:rPr>
          <w:color w:val="000000"/>
          <w:sz w:val="20"/>
          <w:szCs w:val="20"/>
          <w:lang w:val="pl-PL"/>
        </w:rPr>
        <w:tab/>
      </w:r>
      <w:r>
        <w:rPr>
          <w:color w:val="000000"/>
          <w:sz w:val="20"/>
          <w:szCs w:val="20"/>
          <w:lang w:val="pl-PL"/>
        </w:rPr>
        <w:tab/>
      </w:r>
      <w:r>
        <w:rPr>
          <w:color w:val="000000"/>
          <w:sz w:val="20"/>
          <w:szCs w:val="20"/>
          <w:lang w:val="pl-PL"/>
        </w:rPr>
        <w:tab/>
      </w:r>
    </w:p>
    <w:p w:rsidR="00784893" w:rsidRPr="00740973" w:rsidRDefault="00784893" w:rsidP="00784893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740973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(imię</w:t>
      </w:r>
      <w:r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 xml:space="preserve"> i</w:t>
      </w:r>
      <w:r w:rsidRPr="00740973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 xml:space="preserve"> nazwisko lub nazwa</w:t>
      </w:r>
      <w:r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, adres, telefon</w:t>
      </w:r>
      <w:r w:rsidRPr="00740973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 xml:space="preserve"> Wnioskodawcy)</w:t>
      </w:r>
    </w:p>
    <w:p w:rsidR="00784893" w:rsidRDefault="00784893" w:rsidP="00784893">
      <w:pPr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…………………………………………………………………</w:t>
      </w:r>
    </w:p>
    <w:p w:rsidR="00784893" w:rsidRPr="00784893" w:rsidRDefault="00784893" w:rsidP="00784893">
      <w:pPr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…………………………………………………………………</w:t>
      </w:r>
    </w:p>
    <w:p w:rsidR="00784893" w:rsidRPr="00740973" w:rsidRDefault="00784893" w:rsidP="00784893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740973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(imię</w:t>
      </w:r>
      <w:r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 xml:space="preserve"> i</w:t>
      </w:r>
      <w:r w:rsidRPr="00740973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 xml:space="preserve"> nazwisko lub nazwa</w:t>
      </w:r>
      <w:r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, adres, telefon</w:t>
      </w:r>
      <w:r w:rsidRPr="00740973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pełnomocnika</w:t>
      </w:r>
      <w:r w:rsidRPr="00740973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)</w:t>
      </w:r>
    </w:p>
    <w:p w:rsidR="00784893" w:rsidRDefault="00784893" w:rsidP="002F20DE">
      <w:pPr>
        <w:widowControl/>
        <w:suppressAutoHyphens w:val="0"/>
        <w:rPr>
          <w:rFonts w:ascii="Arial" w:eastAsia="Calibri" w:hAnsi="Arial" w:cs="Arial"/>
          <w:b/>
          <w:kern w:val="0"/>
          <w:sz w:val="22"/>
          <w:szCs w:val="22"/>
          <w:lang w:val="pl-PL" w:eastAsia="en-US"/>
        </w:rPr>
      </w:pPr>
    </w:p>
    <w:p w:rsidR="00B73176" w:rsidRDefault="00B73176" w:rsidP="00E332A1">
      <w:pPr>
        <w:widowControl/>
        <w:suppressAutoHyphens w:val="0"/>
        <w:ind w:left="5529"/>
        <w:rPr>
          <w:rFonts w:ascii="Arial" w:eastAsia="Calibri" w:hAnsi="Arial" w:cs="Arial"/>
          <w:b/>
          <w:kern w:val="0"/>
          <w:sz w:val="22"/>
          <w:szCs w:val="22"/>
          <w:lang w:val="pl-PL" w:eastAsia="en-US"/>
        </w:rPr>
      </w:pPr>
    </w:p>
    <w:p w:rsidR="00E332A1" w:rsidRDefault="00B73176" w:rsidP="00E332A1">
      <w:pPr>
        <w:widowControl/>
        <w:suppressAutoHyphens w:val="0"/>
        <w:ind w:left="5529"/>
        <w:rPr>
          <w:rFonts w:ascii="Arial" w:eastAsia="Calibri" w:hAnsi="Arial" w:cs="Arial"/>
          <w:b/>
          <w:kern w:val="0"/>
          <w:sz w:val="22"/>
          <w:szCs w:val="22"/>
          <w:lang w:val="pl-PL" w:eastAsia="en-US"/>
        </w:rPr>
      </w:pPr>
      <w:r>
        <w:rPr>
          <w:rFonts w:ascii="Arial" w:eastAsia="Calibri" w:hAnsi="Arial" w:cs="Arial"/>
          <w:b/>
          <w:kern w:val="0"/>
          <w:sz w:val="22"/>
          <w:szCs w:val="22"/>
          <w:lang w:val="pl-PL" w:eastAsia="en-US"/>
        </w:rPr>
        <w:t>Dyrektor Urzędu Morskiego w Szczecinie</w:t>
      </w:r>
    </w:p>
    <w:p w:rsidR="00986605" w:rsidRDefault="00B73176" w:rsidP="00E332A1">
      <w:pPr>
        <w:widowControl/>
        <w:suppressAutoHyphens w:val="0"/>
        <w:ind w:left="5529"/>
        <w:rPr>
          <w:rFonts w:ascii="Arial" w:eastAsia="Calibri" w:hAnsi="Arial" w:cs="Arial"/>
          <w:b/>
          <w:kern w:val="0"/>
          <w:sz w:val="22"/>
          <w:szCs w:val="22"/>
          <w:lang w:val="pl-PL" w:eastAsia="en-US"/>
        </w:rPr>
      </w:pPr>
      <w:r>
        <w:rPr>
          <w:rFonts w:ascii="Arial" w:eastAsia="Calibri" w:hAnsi="Arial" w:cs="Arial"/>
          <w:b/>
          <w:kern w:val="0"/>
          <w:sz w:val="22"/>
          <w:szCs w:val="22"/>
          <w:lang w:val="pl-PL" w:eastAsia="en-US"/>
        </w:rPr>
        <w:t>Plac Stefana Batorego 4</w:t>
      </w:r>
    </w:p>
    <w:p w:rsidR="00986605" w:rsidRPr="00E332A1" w:rsidRDefault="00B73176" w:rsidP="00E332A1">
      <w:pPr>
        <w:widowControl/>
        <w:suppressAutoHyphens w:val="0"/>
        <w:ind w:left="5529"/>
        <w:rPr>
          <w:rFonts w:ascii="Arial" w:eastAsia="Calibri" w:hAnsi="Arial" w:cs="Arial"/>
          <w:b/>
          <w:kern w:val="0"/>
          <w:sz w:val="22"/>
          <w:szCs w:val="22"/>
          <w:lang w:val="pl-PL" w:eastAsia="en-US"/>
        </w:rPr>
      </w:pPr>
      <w:r>
        <w:rPr>
          <w:rFonts w:ascii="Arial" w:eastAsia="Calibri" w:hAnsi="Arial" w:cs="Arial"/>
          <w:b/>
          <w:kern w:val="0"/>
          <w:sz w:val="22"/>
          <w:szCs w:val="22"/>
          <w:lang w:val="pl-PL" w:eastAsia="en-US"/>
        </w:rPr>
        <w:t>70-207 Szczecin</w:t>
      </w:r>
    </w:p>
    <w:p w:rsidR="007B58C0" w:rsidRPr="00E332A1" w:rsidRDefault="007B58C0" w:rsidP="002F20DE">
      <w:pPr>
        <w:widowControl/>
        <w:suppressAutoHyphens w:val="0"/>
        <w:spacing w:line="259" w:lineRule="auto"/>
        <w:rPr>
          <w:rFonts w:ascii="Arial" w:eastAsia="Calibri" w:hAnsi="Arial" w:cs="Arial"/>
          <w:b/>
          <w:bCs/>
          <w:kern w:val="0"/>
          <w:sz w:val="22"/>
          <w:szCs w:val="22"/>
          <w:lang w:val="pl-PL" w:eastAsia="en-US"/>
        </w:rPr>
      </w:pPr>
    </w:p>
    <w:p w:rsidR="00B73176" w:rsidRDefault="00B73176" w:rsidP="00740973">
      <w:pPr>
        <w:widowControl/>
        <w:suppressAutoHyphens w:val="0"/>
        <w:spacing w:line="259" w:lineRule="auto"/>
        <w:jc w:val="center"/>
        <w:rPr>
          <w:rFonts w:ascii="Arial" w:eastAsia="Calibri" w:hAnsi="Arial" w:cs="Arial"/>
          <w:b/>
          <w:bCs/>
          <w:kern w:val="0"/>
          <w:sz w:val="22"/>
          <w:szCs w:val="22"/>
          <w:lang w:val="pl-PL" w:eastAsia="en-US"/>
        </w:rPr>
      </w:pPr>
    </w:p>
    <w:p w:rsidR="007B58C0" w:rsidRPr="00E332A1" w:rsidRDefault="007B58C0" w:rsidP="00740973">
      <w:pPr>
        <w:widowControl/>
        <w:suppressAutoHyphens w:val="0"/>
        <w:spacing w:line="259" w:lineRule="auto"/>
        <w:jc w:val="center"/>
        <w:rPr>
          <w:rFonts w:ascii="Arial" w:eastAsia="Calibri" w:hAnsi="Arial" w:cs="Arial"/>
          <w:b/>
          <w:bCs/>
          <w:kern w:val="0"/>
          <w:sz w:val="22"/>
          <w:szCs w:val="22"/>
          <w:lang w:val="pl-PL" w:eastAsia="en-US"/>
        </w:rPr>
      </w:pPr>
      <w:r w:rsidRPr="00E332A1">
        <w:rPr>
          <w:rFonts w:ascii="Arial" w:eastAsia="Calibri" w:hAnsi="Arial" w:cs="Arial"/>
          <w:b/>
          <w:bCs/>
          <w:kern w:val="0"/>
          <w:sz w:val="22"/>
          <w:szCs w:val="22"/>
          <w:lang w:val="pl-PL" w:eastAsia="en-US"/>
        </w:rPr>
        <w:t xml:space="preserve">Wniosek </w:t>
      </w:r>
      <w:r w:rsidR="00D53F99" w:rsidRPr="00E332A1">
        <w:rPr>
          <w:rFonts w:ascii="Arial" w:eastAsia="Calibri" w:hAnsi="Arial" w:cs="Arial"/>
          <w:b/>
          <w:bCs/>
          <w:kern w:val="0"/>
          <w:sz w:val="22"/>
          <w:szCs w:val="22"/>
          <w:lang w:val="pl-PL" w:eastAsia="en-US"/>
        </w:rPr>
        <w:t>o</w:t>
      </w:r>
      <w:r w:rsidRPr="00E332A1">
        <w:rPr>
          <w:rFonts w:ascii="Arial" w:eastAsia="Calibri" w:hAnsi="Arial" w:cs="Arial"/>
          <w:b/>
          <w:bCs/>
          <w:kern w:val="0"/>
          <w:sz w:val="22"/>
          <w:szCs w:val="22"/>
          <w:lang w:val="pl-PL" w:eastAsia="en-US"/>
        </w:rPr>
        <w:t xml:space="preserve"> wydanie zaświadczenia </w:t>
      </w:r>
    </w:p>
    <w:p w:rsidR="00430821" w:rsidRDefault="007B58C0" w:rsidP="00B73176">
      <w:pPr>
        <w:widowControl/>
        <w:suppressAutoHyphens w:val="0"/>
        <w:spacing w:line="259" w:lineRule="auto"/>
        <w:jc w:val="center"/>
        <w:rPr>
          <w:rFonts w:ascii="Arial" w:eastAsia="Calibri" w:hAnsi="Arial" w:cs="Arial"/>
          <w:b/>
          <w:bCs/>
          <w:kern w:val="0"/>
          <w:sz w:val="22"/>
          <w:szCs w:val="22"/>
          <w:lang w:val="pl-PL" w:eastAsia="en-US"/>
        </w:rPr>
      </w:pPr>
      <w:r w:rsidRPr="00E332A1">
        <w:rPr>
          <w:rFonts w:ascii="Arial" w:eastAsia="Calibri" w:hAnsi="Arial" w:cs="Arial"/>
          <w:b/>
          <w:bCs/>
          <w:kern w:val="0"/>
          <w:sz w:val="22"/>
          <w:szCs w:val="22"/>
          <w:lang w:val="pl-PL" w:eastAsia="en-US"/>
        </w:rPr>
        <w:t>o</w:t>
      </w:r>
      <w:r w:rsidR="00D53F99" w:rsidRPr="00E332A1">
        <w:rPr>
          <w:rFonts w:ascii="Arial" w:eastAsia="Calibri" w:hAnsi="Arial" w:cs="Arial"/>
          <w:b/>
          <w:bCs/>
          <w:kern w:val="0"/>
          <w:sz w:val="22"/>
          <w:szCs w:val="22"/>
          <w:lang w:val="pl-PL" w:eastAsia="en-US"/>
        </w:rPr>
        <w:t xml:space="preserve"> ostateczności decyzji</w:t>
      </w:r>
    </w:p>
    <w:p w:rsidR="00B73176" w:rsidRDefault="00B73176" w:rsidP="00B73176">
      <w:pPr>
        <w:spacing w:line="100" w:lineRule="atLeast"/>
        <w:jc w:val="both"/>
        <w:rPr>
          <w:rFonts w:ascii="Arial" w:eastAsia="Calibri" w:hAnsi="Arial" w:cs="Arial"/>
          <w:b/>
          <w:bCs/>
          <w:kern w:val="0"/>
          <w:sz w:val="22"/>
          <w:szCs w:val="22"/>
          <w:lang w:val="pl-PL" w:eastAsia="en-US"/>
        </w:rPr>
      </w:pPr>
    </w:p>
    <w:p w:rsidR="00B73176" w:rsidRDefault="00B73176" w:rsidP="00B73176">
      <w:pPr>
        <w:spacing w:line="100" w:lineRule="atLeast"/>
        <w:jc w:val="both"/>
        <w:rPr>
          <w:rFonts w:ascii="Arial" w:eastAsia="Calibri" w:hAnsi="Arial" w:cs="Arial"/>
          <w:b/>
          <w:bCs/>
          <w:kern w:val="0"/>
          <w:sz w:val="22"/>
          <w:szCs w:val="22"/>
          <w:lang w:val="pl-PL" w:eastAsia="en-US"/>
        </w:rPr>
      </w:pPr>
    </w:p>
    <w:p w:rsidR="00EC2A5E" w:rsidRPr="00462F3F" w:rsidRDefault="00EC2A5E" w:rsidP="00B73176">
      <w:pPr>
        <w:spacing w:after="120" w:line="259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val="pl-PL" w:eastAsia="ar-SA"/>
        </w:rPr>
      </w:pPr>
      <w:r w:rsidRPr="00EC2A5E">
        <w:rPr>
          <w:rFonts w:ascii="Arial" w:eastAsia="Times New Roman" w:hAnsi="Arial" w:cs="Arial"/>
          <w:color w:val="000000"/>
          <w:sz w:val="22"/>
          <w:szCs w:val="22"/>
          <w:lang w:val="pl-PL" w:eastAsia="ar-SA"/>
        </w:rPr>
        <w:t xml:space="preserve">Na podstawie art. 217 </w:t>
      </w:r>
      <w:r w:rsidRPr="00EC2A5E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u</w:t>
      </w:r>
      <w:r w:rsidRPr="00EC2A5E">
        <w:rPr>
          <w:rFonts w:ascii="Arial" w:hAnsi="Arial" w:cs="Arial"/>
          <w:color w:val="000000"/>
          <w:sz w:val="22"/>
          <w:szCs w:val="22"/>
          <w:shd w:val="clear" w:color="auto" w:fill="FFFFFF"/>
        </w:rPr>
        <w:t>staw</w:t>
      </w:r>
      <w:r w:rsidRPr="00EC2A5E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y</w:t>
      </w:r>
      <w:r w:rsidRPr="00EC2A5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 dnia 14 czerwca 1960 r. Kodeks postępowania administracyjnego </w:t>
      </w:r>
      <w:r w:rsidRPr="00EC2A5E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zwracam się z prośbą o wydanie zaświadczenia o ostateczności decyzji</w:t>
      </w:r>
      <w:r w:rsidRPr="00EC2A5E">
        <w:rPr>
          <w:rFonts w:ascii="Arial" w:eastAsia="Times New Roman" w:hAnsi="Arial" w:cs="Arial"/>
          <w:color w:val="000000"/>
          <w:kern w:val="0"/>
          <w:sz w:val="22"/>
          <w:szCs w:val="22"/>
          <w:lang w:val="pl-PL" w:eastAsia="ar-SA"/>
        </w:rPr>
        <w:t xml:space="preserve"> dotyczycącej</w:t>
      </w:r>
      <w:r w:rsidR="00986605">
        <w:rPr>
          <w:rFonts w:ascii="Arial" w:eastAsia="Times New Roman" w:hAnsi="Arial" w:cs="Arial"/>
          <w:color w:val="000000"/>
          <w:kern w:val="0"/>
          <w:sz w:val="22"/>
          <w:szCs w:val="22"/>
          <w:lang w:val="pl-PL" w:eastAsia="ar-SA"/>
        </w:rPr>
        <w:t xml:space="preserve"> </w:t>
      </w:r>
      <w:r w:rsidR="00B73176">
        <w:rPr>
          <w:rFonts w:ascii="Arial" w:eastAsia="Times New Roman" w:hAnsi="Arial" w:cs="Arial"/>
          <w:color w:val="000000"/>
          <w:kern w:val="0"/>
          <w:sz w:val="22"/>
          <w:szCs w:val="22"/>
          <w:lang w:val="pl-PL" w:eastAsia="ar-SA"/>
        </w:rPr>
        <w:t xml:space="preserve">udzielenia </w:t>
      </w:r>
      <w:r w:rsidR="00B73176" w:rsidRPr="00B73176">
        <w:rPr>
          <w:rFonts w:ascii="Arial" w:hAnsi="Arial" w:cs="Arial"/>
          <w:sz w:val="22"/>
        </w:rPr>
        <w:t>zgody na wykorzystanie pasa technicznego do innego celu niż utrzymanie brzegu w</w:t>
      </w:r>
      <w:r w:rsidR="00B73176" w:rsidRPr="00B73176">
        <w:rPr>
          <w:rFonts w:ascii="Arial" w:hAnsi="Arial" w:cs="Arial"/>
          <w:i/>
          <w:sz w:val="22"/>
        </w:rPr>
        <w:t xml:space="preserve"> </w:t>
      </w:r>
      <w:r w:rsidR="00B73176" w:rsidRPr="00B73176">
        <w:rPr>
          <w:rStyle w:val="Uwydatnienie"/>
          <w:rFonts w:ascii="Arial" w:hAnsi="Arial" w:cs="Arial"/>
          <w:i w:val="0"/>
          <w:sz w:val="22"/>
        </w:rPr>
        <w:t>stanie zgodnym</w:t>
      </w:r>
      <w:r w:rsidR="00B73176" w:rsidRPr="00B73176">
        <w:rPr>
          <w:rFonts w:ascii="Arial" w:hAnsi="Arial" w:cs="Arial"/>
          <w:i/>
          <w:sz w:val="22"/>
        </w:rPr>
        <w:t xml:space="preserve"> z </w:t>
      </w:r>
      <w:r w:rsidR="00B73176" w:rsidRPr="00B73176">
        <w:rPr>
          <w:rStyle w:val="Uwydatnienie"/>
          <w:rFonts w:ascii="Arial" w:hAnsi="Arial" w:cs="Arial"/>
          <w:i w:val="0"/>
          <w:sz w:val="22"/>
        </w:rPr>
        <w:t>wymogami</w:t>
      </w:r>
      <w:r w:rsidR="00B73176" w:rsidRPr="00B73176">
        <w:rPr>
          <w:rFonts w:ascii="Arial" w:hAnsi="Arial" w:cs="Arial"/>
          <w:i/>
          <w:sz w:val="22"/>
        </w:rPr>
        <w:t xml:space="preserve"> </w:t>
      </w:r>
      <w:r w:rsidR="00B73176" w:rsidRPr="00B73176">
        <w:rPr>
          <w:rFonts w:ascii="Arial" w:hAnsi="Arial" w:cs="Arial"/>
          <w:sz w:val="22"/>
        </w:rPr>
        <w:t>bezpieczeństwa i ochrony środowiska</w:t>
      </w:r>
      <w:r w:rsidR="00B73176">
        <w:rPr>
          <w:rStyle w:val="Odwoanieprzypisudolnego"/>
          <w:rFonts w:ascii="Arial" w:eastAsia="Times New Roman" w:hAnsi="Arial" w:cs="Arial"/>
          <w:color w:val="000000"/>
          <w:kern w:val="0"/>
          <w:sz w:val="20"/>
          <w:szCs w:val="22"/>
          <w:lang w:val="pl-PL" w:eastAsia="ar-SA"/>
        </w:rPr>
        <w:t xml:space="preserve">, </w:t>
      </w:r>
      <w:r w:rsidR="00B73176">
        <w:rPr>
          <w:rFonts w:ascii="Arial" w:eastAsia="Times New Roman" w:hAnsi="Arial" w:cs="Arial"/>
          <w:color w:val="000000"/>
          <w:kern w:val="0"/>
          <w:sz w:val="22"/>
          <w:szCs w:val="22"/>
          <w:lang w:val="pl-PL" w:eastAsia="ar-SA"/>
        </w:rPr>
        <w:t>celem…………………………….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pl-PL" w:eastAsia="ar-SA"/>
        </w:rPr>
        <w:t>………………………</w:t>
      </w:r>
      <w:r w:rsidR="00462F3F">
        <w:rPr>
          <w:rFonts w:ascii="Arial" w:eastAsia="Times New Roman" w:hAnsi="Arial" w:cs="Arial"/>
          <w:color w:val="000000"/>
          <w:kern w:val="0"/>
          <w:sz w:val="22"/>
          <w:szCs w:val="22"/>
          <w:lang w:val="pl-PL" w:eastAsia="ar-SA"/>
        </w:rPr>
        <w:t>………………………………………………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pl-PL" w:eastAsia="ar-SA"/>
        </w:rPr>
        <w:br/>
      </w:r>
      <w:r w:rsidR="003D7BF4">
        <w:rPr>
          <w:rFonts w:ascii="Arial" w:eastAsia="Times New Roman" w:hAnsi="Arial" w:cs="Arial"/>
          <w:color w:val="000000"/>
          <w:kern w:val="0"/>
          <w:sz w:val="22"/>
          <w:szCs w:val="22"/>
          <w:lang w:val="pl-PL" w:eastAsia="ar-SA"/>
        </w:rPr>
        <w:t>……………………………………………………………………………………………………………</w:t>
      </w:r>
      <w:r w:rsidRPr="00EC2A5E">
        <w:rPr>
          <w:rFonts w:ascii="Arial" w:eastAsia="Times New Roman" w:hAnsi="Arial" w:cs="Arial"/>
          <w:color w:val="000000"/>
          <w:kern w:val="0"/>
          <w:sz w:val="22"/>
          <w:szCs w:val="22"/>
          <w:lang w:eastAsia="ar-SA"/>
        </w:rPr>
        <w:t>z</w:t>
      </w:r>
      <w:r w:rsidRPr="00EC2A5E">
        <w:rPr>
          <w:rFonts w:ascii="Arial" w:eastAsia="Times New Roman" w:hAnsi="Arial" w:cs="Arial"/>
          <w:color w:val="000000"/>
          <w:kern w:val="0"/>
          <w:sz w:val="22"/>
          <w:szCs w:val="22"/>
          <w:lang w:val="pl-PL" w:eastAsia="ar-SA"/>
        </w:rPr>
        <w:t xml:space="preserve"> dnia………………….</w:t>
      </w:r>
      <w:r w:rsidRPr="00EC2A5E">
        <w:rPr>
          <w:rFonts w:ascii="Arial" w:eastAsia="Times New Roman" w:hAnsi="Arial" w:cs="Arial"/>
          <w:color w:val="000000"/>
          <w:kern w:val="0"/>
          <w:sz w:val="22"/>
          <w:szCs w:val="22"/>
          <w:lang w:eastAsia="ar-SA"/>
        </w:rPr>
        <w:t>,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pl-PL" w:eastAsia="ar-SA"/>
        </w:rPr>
        <w:t xml:space="preserve"> </w:t>
      </w:r>
      <w:r w:rsidRPr="00EC2A5E">
        <w:rPr>
          <w:rFonts w:ascii="Arial" w:eastAsia="Times New Roman" w:hAnsi="Arial" w:cs="Arial"/>
          <w:color w:val="000000"/>
          <w:kern w:val="0"/>
          <w:sz w:val="22"/>
          <w:szCs w:val="22"/>
          <w:lang w:eastAsia="ar-SA"/>
        </w:rPr>
        <w:t>znak:</w:t>
      </w:r>
      <w:r w:rsidRPr="00EC2A5E">
        <w:rPr>
          <w:rFonts w:ascii="Arial" w:eastAsia="Times New Roman" w:hAnsi="Arial" w:cs="Arial"/>
          <w:color w:val="000000"/>
          <w:kern w:val="0"/>
          <w:sz w:val="22"/>
          <w:szCs w:val="22"/>
          <w:lang w:val="pl-PL" w:eastAsia="ar-SA"/>
        </w:rPr>
        <w:t>………………………………………</w:t>
      </w:r>
      <w:r w:rsidRPr="00C46AF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C46AF0">
        <w:rPr>
          <w:rFonts w:ascii="Arial" w:eastAsia="Times New Roman" w:hAnsi="Arial" w:cs="Arial"/>
          <w:kern w:val="0"/>
          <w:sz w:val="22"/>
          <w:szCs w:val="22"/>
          <w:lang w:val="pl-PL" w:eastAsia="ar-SA"/>
        </w:rPr>
        <w:t>,</w:t>
      </w:r>
      <w:r w:rsidR="00B73176">
        <w:rPr>
          <w:rFonts w:ascii="Arial" w:eastAsia="Times New Roman" w:hAnsi="Arial" w:cs="Arial"/>
          <w:color w:val="000000"/>
          <w:kern w:val="0"/>
          <w:sz w:val="22"/>
          <w:szCs w:val="22"/>
          <w:lang w:val="pl-PL" w:eastAsia="ar-SA"/>
        </w:rPr>
        <w:t xml:space="preserve"> wydanej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pl-PL" w:eastAsia="ar-SA"/>
        </w:rPr>
        <w:t xml:space="preserve"> </w:t>
      </w:r>
      <w:r w:rsidRPr="00EC2A5E">
        <w:rPr>
          <w:rFonts w:ascii="Arial" w:eastAsia="Times New Roman" w:hAnsi="Arial" w:cs="Arial"/>
          <w:color w:val="000000"/>
          <w:kern w:val="0"/>
          <w:sz w:val="22"/>
          <w:szCs w:val="22"/>
          <w:lang w:val="pl-PL" w:eastAsia="ar-SA"/>
        </w:rPr>
        <w:t xml:space="preserve">przez </w:t>
      </w:r>
      <w:r w:rsidR="00B73176">
        <w:rPr>
          <w:rFonts w:ascii="Arial" w:eastAsia="Times New Roman" w:hAnsi="Arial" w:cs="Arial"/>
          <w:color w:val="000000"/>
          <w:kern w:val="0"/>
          <w:sz w:val="22"/>
          <w:szCs w:val="22"/>
          <w:lang w:val="pl-PL" w:eastAsia="ar-SA"/>
        </w:rPr>
        <w:t>Dyrektora Urzędu Morskiego w Szczecinie</w:t>
      </w:r>
      <w:r w:rsidR="002E6088">
        <w:rPr>
          <w:rFonts w:ascii="Arial" w:eastAsia="Times New Roman" w:hAnsi="Arial" w:cs="Arial"/>
          <w:color w:val="000000"/>
          <w:kern w:val="0"/>
          <w:sz w:val="22"/>
          <w:szCs w:val="22"/>
          <w:lang w:val="pl-PL" w:eastAsia="ar-SA"/>
        </w:rPr>
        <w:t>.</w:t>
      </w:r>
    </w:p>
    <w:p w:rsidR="00EC2A5E" w:rsidRPr="002E6088" w:rsidRDefault="00EC2A5E" w:rsidP="00B73176">
      <w:pPr>
        <w:spacing w:after="120" w:line="259" w:lineRule="auto"/>
        <w:rPr>
          <w:color w:val="000000"/>
          <w:sz w:val="20"/>
          <w:szCs w:val="20"/>
          <w:u w:val="single"/>
          <w:lang w:val="pl-PL"/>
        </w:rPr>
      </w:pPr>
    </w:p>
    <w:p w:rsidR="00430821" w:rsidRPr="0086001C" w:rsidRDefault="00430821">
      <w:pPr>
        <w:rPr>
          <w:color w:val="000000"/>
          <w:sz w:val="20"/>
          <w:szCs w:val="20"/>
          <w:u w:val="single"/>
          <w:lang w:val="pl-PL"/>
        </w:rPr>
      </w:pPr>
    </w:p>
    <w:p w:rsidR="007F6ECE" w:rsidRDefault="007F6ECE" w:rsidP="009B5C24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DC7351" w:rsidRDefault="00DC7351" w:rsidP="009B5C24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DC7351" w:rsidRDefault="00DC7351" w:rsidP="009B5C24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063ED5" w:rsidRDefault="00740973">
      <w:pPr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617569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lang w:val="pl-PL"/>
        </w:rPr>
        <w:t>………………………………….</w:t>
      </w:r>
    </w:p>
    <w:p w:rsidR="00740973" w:rsidRDefault="00740973">
      <w:pPr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18"/>
          <w:szCs w:val="18"/>
          <w:lang w:val="pl-PL"/>
        </w:rPr>
        <w:tab/>
      </w:r>
      <w:r>
        <w:rPr>
          <w:rFonts w:ascii="Arial" w:hAnsi="Arial" w:cs="Arial"/>
          <w:color w:val="000000"/>
          <w:sz w:val="18"/>
          <w:szCs w:val="18"/>
          <w:lang w:val="pl-PL"/>
        </w:rPr>
        <w:tab/>
      </w:r>
      <w:r>
        <w:rPr>
          <w:rFonts w:ascii="Arial" w:hAnsi="Arial" w:cs="Arial"/>
          <w:color w:val="000000"/>
          <w:sz w:val="18"/>
          <w:szCs w:val="18"/>
          <w:lang w:val="pl-PL"/>
        </w:rPr>
        <w:tab/>
      </w:r>
      <w:r>
        <w:rPr>
          <w:rFonts w:ascii="Arial" w:hAnsi="Arial" w:cs="Arial"/>
          <w:color w:val="000000"/>
          <w:sz w:val="18"/>
          <w:szCs w:val="18"/>
          <w:lang w:val="pl-PL"/>
        </w:rPr>
        <w:tab/>
      </w:r>
      <w:r>
        <w:rPr>
          <w:rFonts w:ascii="Arial" w:hAnsi="Arial" w:cs="Arial"/>
          <w:color w:val="000000"/>
          <w:sz w:val="18"/>
          <w:szCs w:val="18"/>
          <w:lang w:val="pl-PL"/>
        </w:rPr>
        <w:tab/>
      </w:r>
      <w:r>
        <w:rPr>
          <w:rFonts w:ascii="Arial" w:hAnsi="Arial" w:cs="Arial"/>
          <w:color w:val="000000"/>
          <w:sz w:val="18"/>
          <w:szCs w:val="18"/>
          <w:lang w:val="pl-PL"/>
        </w:rPr>
        <w:tab/>
      </w:r>
      <w:r>
        <w:rPr>
          <w:rFonts w:ascii="Arial" w:hAnsi="Arial" w:cs="Arial"/>
          <w:color w:val="000000"/>
          <w:sz w:val="18"/>
          <w:szCs w:val="18"/>
          <w:lang w:val="pl-PL"/>
        </w:rPr>
        <w:tab/>
      </w:r>
      <w:r>
        <w:rPr>
          <w:rFonts w:ascii="Arial" w:hAnsi="Arial" w:cs="Arial"/>
          <w:color w:val="000000"/>
          <w:sz w:val="18"/>
          <w:szCs w:val="18"/>
          <w:lang w:val="pl-PL"/>
        </w:rPr>
        <w:tab/>
      </w:r>
      <w:r>
        <w:rPr>
          <w:rFonts w:ascii="Arial" w:hAnsi="Arial" w:cs="Arial"/>
          <w:color w:val="000000"/>
          <w:sz w:val="18"/>
          <w:szCs w:val="18"/>
          <w:lang w:val="pl-PL"/>
        </w:rPr>
        <w:tab/>
      </w:r>
      <w:r w:rsidRPr="00740973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(podpis</w:t>
      </w:r>
      <w:r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 xml:space="preserve"> </w:t>
      </w:r>
      <w:r w:rsidRPr="00740973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Wnioskodawcy)</w:t>
      </w:r>
    </w:p>
    <w:p w:rsidR="003D7BF4" w:rsidRDefault="003D7BF4">
      <w:pPr>
        <w:rPr>
          <w:rFonts w:ascii="Arial" w:hAnsi="Arial" w:cs="Arial"/>
          <w:color w:val="000000"/>
          <w:sz w:val="20"/>
          <w:szCs w:val="20"/>
          <w:lang w:val="pl-PL"/>
        </w:rPr>
      </w:pPr>
    </w:p>
    <w:p w:rsidR="003D7BF4" w:rsidRDefault="003D7BF4">
      <w:pPr>
        <w:rPr>
          <w:rFonts w:ascii="Arial" w:hAnsi="Arial" w:cs="Arial"/>
          <w:color w:val="000000"/>
          <w:sz w:val="20"/>
          <w:szCs w:val="20"/>
          <w:lang w:val="pl-PL"/>
        </w:rPr>
      </w:pPr>
    </w:p>
    <w:p w:rsidR="00B73176" w:rsidRDefault="00B73176">
      <w:pPr>
        <w:rPr>
          <w:rFonts w:ascii="Arial" w:hAnsi="Arial" w:cs="Arial"/>
          <w:color w:val="000000"/>
          <w:sz w:val="20"/>
          <w:szCs w:val="20"/>
          <w:lang w:val="pl-PL"/>
        </w:rPr>
      </w:pPr>
    </w:p>
    <w:p w:rsidR="00B73176" w:rsidRDefault="00B73176">
      <w:pPr>
        <w:rPr>
          <w:rFonts w:ascii="Arial" w:hAnsi="Arial" w:cs="Arial"/>
          <w:color w:val="000000"/>
          <w:sz w:val="20"/>
          <w:szCs w:val="20"/>
          <w:lang w:val="pl-PL"/>
        </w:rPr>
      </w:pPr>
    </w:p>
    <w:p w:rsidR="00B73176" w:rsidRDefault="00B73176">
      <w:pPr>
        <w:rPr>
          <w:rFonts w:ascii="Arial" w:hAnsi="Arial" w:cs="Arial"/>
          <w:color w:val="000000"/>
          <w:sz w:val="20"/>
          <w:szCs w:val="20"/>
          <w:lang w:val="pl-PL"/>
        </w:rPr>
      </w:pPr>
    </w:p>
    <w:p w:rsidR="00B73176" w:rsidRDefault="00B73176">
      <w:pPr>
        <w:rPr>
          <w:rFonts w:ascii="Arial" w:hAnsi="Arial" w:cs="Arial"/>
          <w:color w:val="000000"/>
          <w:sz w:val="20"/>
          <w:szCs w:val="20"/>
          <w:lang w:val="pl-PL"/>
        </w:rPr>
      </w:pPr>
    </w:p>
    <w:p w:rsidR="00B73176" w:rsidRDefault="00B73176">
      <w:pPr>
        <w:rPr>
          <w:rFonts w:ascii="Arial" w:hAnsi="Arial" w:cs="Arial"/>
          <w:color w:val="000000"/>
          <w:sz w:val="20"/>
          <w:szCs w:val="20"/>
          <w:lang w:val="pl-PL"/>
        </w:rPr>
      </w:pPr>
    </w:p>
    <w:p w:rsidR="00B73176" w:rsidRDefault="00B73176">
      <w:pPr>
        <w:rPr>
          <w:rFonts w:ascii="Arial" w:hAnsi="Arial" w:cs="Arial"/>
          <w:color w:val="000000"/>
          <w:sz w:val="20"/>
          <w:szCs w:val="20"/>
          <w:lang w:val="pl-PL"/>
        </w:rPr>
      </w:pPr>
    </w:p>
    <w:p w:rsidR="003D7BF4" w:rsidRPr="003D7BF4" w:rsidRDefault="003D7BF4">
      <w:pPr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:rsidR="00617569" w:rsidRDefault="00462F3F">
      <w:pPr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3D7BF4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Zaznaczyć właściwe:</w:t>
      </w:r>
    </w:p>
    <w:p w:rsidR="00A5682D" w:rsidRPr="003D7BF4" w:rsidRDefault="00A5682D">
      <w:pPr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:rsidR="00DC7351" w:rsidRDefault="00462F3F">
      <w:pPr>
        <w:rPr>
          <w:rFonts w:ascii="Arial" w:hAnsi="Arial" w:cs="Arial"/>
          <w:sz w:val="20"/>
          <w:szCs w:val="20"/>
          <w:lang w:val="pl-PL"/>
        </w:rPr>
      </w:pPr>
      <w:r w:rsidRPr="003D7BF4">
        <w:rPr>
          <w:rFonts w:ascii="Arial" w:hAnsi="Arial" w:cs="Arial"/>
          <w:sz w:val="20"/>
          <w:szCs w:val="20"/>
        </w:rPr>
        <w:t>□</w:t>
      </w:r>
      <w:r w:rsidRPr="003D7BF4">
        <w:rPr>
          <w:rFonts w:ascii="Arial" w:hAnsi="Arial" w:cs="Arial"/>
          <w:sz w:val="20"/>
          <w:szCs w:val="20"/>
          <w:lang w:val="pl-PL"/>
        </w:rPr>
        <w:t xml:space="preserve"> </w:t>
      </w:r>
      <w:r w:rsidR="00A5682D">
        <w:rPr>
          <w:rFonts w:ascii="Arial" w:hAnsi="Arial" w:cs="Arial"/>
          <w:sz w:val="20"/>
          <w:szCs w:val="20"/>
          <w:lang w:val="pl-PL"/>
        </w:rPr>
        <w:t>Zaświadczenie o</w:t>
      </w:r>
      <w:r w:rsidRPr="003D7BF4">
        <w:rPr>
          <w:rFonts w:ascii="Arial" w:hAnsi="Arial" w:cs="Arial"/>
          <w:sz w:val="20"/>
          <w:szCs w:val="20"/>
          <w:lang w:val="pl-PL"/>
        </w:rPr>
        <w:t>dbiorę osob</w:t>
      </w:r>
      <w:r w:rsidR="00B73176">
        <w:rPr>
          <w:rFonts w:ascii="Arial" w:hAnsi="Arial" w:cs="Arial"/>
          <w:sz w:val="20"/>
          <w:szCs w:val="20"/>
          <w:lang w:val="pl-PL"/>
        </w:rPr>
        <w:t>iście</w:t>
      </w:r>
      <w:r w:rsidRPr="003D7BF4">
        <w:rPr>
          <w:rFonts w:ascii="Arial" w:hAnsi="Arial" w:cs="Arial"/>
          <w:sz w:val="20"/>
          <w:szCs w:val="20"/>
          <w:lang w:val="pl-PL"/>
        </w:rPr>
        <w:t>,</w:t>
      </w:r>
    </w:p>
    <w:p w:rsidR="00A5682D" w:rsidRPr="003D7BF4" w:rsidRDefault="00A5682D">
      <w:pPr>
        <w:rPr>
          <w:rFonts w:ascii="Arial" w:hAnsi="Arial" w:cs="Arial"/>
          <w:sz w:val="20"/>
          <w:szCs w:val="20"/>
          <w:lang w:val="pl-PL"/>
        </w:rPr>
      </w:pPr>
    </w:p>
    <w:p w:rsidR="00462F3F" w:rsidRPr="003D7BF4" w:rsidRDefault="00462F3F">
      <w:pPr>
        <w:rPr>
          <w:rFonts w:ascii="Arial" w:hAnsi="Arial" w:cs="Arial"/>
          <w:i/>
          <w:iCs/>
          <w:color w:val="000000"/>
          <w:sz w:val="20"/>
          <w:szCs w:val="20"/>
          <w:u w:val="single"/>
          <w:lang w:val="pl-PL"/>
        </w:rPr>
      </w:pPr>
      <w:r w:rsidRPr="003D7BF4">
        <w:rPr>
          <w:rFonts w:ascii="Arial" w:hAnsi="Arial" w:cs="Arial"/>
          <w:sz w:val="20"/>
          <w:szCs w:val="20"/>
        </w:rPr>
        <w:t>□</w:t>
      </w:r>
      <w:r w:rsidRPr="003D7BF4">
        <w:rPr>
          <w:rFonts w:ascii="Arial" w:hAnsi="Arial" w:cs="Arial"/>
          <w:sz w:val="20"/>
          <w:szCs w:val="20"/>
          <w:lang w:val="pl-PL"/>
        </w:rPr>
        <w:t xml:space="preserve"> </w:t>
      </w:r>
      <w:r w:rsidR="00A5682D">
        <w:rPr>
          <w:rFonts w:ascii="Arial" w:hAnsi="Arial" w:cs="Arial"/>
          <w:sz w:val="20"/>
          <w:szCs w:val="20"/>
          <w:lang w:val="pl-PL"/>
        </w:rPr>
        <w:t xml:space="preserve">Zaświadczenie proszę przesłać na adres:                                                     </w:t>
      </w:r>
    </w:p>
    <w:p w:rsidR="00AB0250" w:rsidRDefault="00AB0250">
      <w:pPr>
        <w:rPr>
          <w:rFonts w:ascii="Arial" w:hAnsi="Arial" w:cs="Arial"/>
          <w:i/>
          <w:iCs/>
          <w:color w:val="000000"/>
          <w:sz w:val="20"/>
          <w:szCs w:val="20"/>
          <w:u w:val="single"/>
          <w:lang w:val="pl-PL"/>
        </w:rPr>
      </w:pPr>
    </w:p>
    <w:p w:rsidR="00DC7351" w:rsidRDefault="00DC7351">
      <w:pPr>
        <w:rPr>
          <w:rFonts w:ascii="Arial" w:hAnsi="Arial" w:cs="Arial"/>
          <w:i/>
          <w:iCs/>
          <w:sz w:val="20"/>
          <w:szCs w:val="20"/>
          <w:u w:val="single"/>
          <w:lang w:val="pl-PL"/>
        </w:rPr>
      </w:pPr>
    </w:p>
    <w:p w:rsidR="00B73176" w:rsidRDefault="00B73176">
      <w:pPr>
        <w:rPr>
          <w:rFonts w:ascii="Arial" w:hAnsi="Arial" w:cs="Arial"/>
          <w:i/>
          <w:iCs/>
          <w:sz w:val="20"/>
          <w:szCs w:val="20"/>
          <w:u w:val="single"/>
          <w:lang w:val="pl-PL"/>
        </w:rPr>
      </w:pPr>
    </w:p>
    <w:p w:rsidR="00B73176" w:rsidRDefault="00B73176">
      <w:pPr>
        <w:rPr>
          <w:rFonts w:ascii="Arial" w:hAnsi="Arial" w:cs="Arial"/>
          <w:i/>
          <w:iCs/>
          <w:sz w:val="20"/>
          <w:szCs w:val="20"/>
          <w:u w:val="single"/>
          <w:lang w:val="pl-PL"/>
        </w:rPr>
      </w:pPr>
    </w:p>
    <w:p w:rsidR="00B73176" w:rsidRDefault="00B73176">
      <w:pPr>
        <w:rPr>
          <w:rFonts w:ascii="Arial" w:hAnsi="Arial" w:cs="Arial"/>
          <w:i/>
          <w:iCs/>
          <w:sz w:val="20"/>
          <w:szCs w:val="20"/>
          <w:u w:val="single"/>
          <w:lang w:val="pl-PL"/>
        </w:rPr>
      </w:pPr>
    </w:p>
    <w:p w:rsidR="00B73176" w:rsidRDefault="00B73176">
      <w:pPr>
        <w:rPr>
          <w:rFonts w:ascii="Arial" w:hAnsi="Arial" w:cs="Arial"/>
          <w:i/>
          <w:iCs/>
          <w:sz w:val="20"/>
          <w:szCs w:val="20"/>
          <w:u w:val="single"/>
          <w:lang w:val="pl-PL"/>
        </w:rPr>
      </w:pPr>
    </w:p>
    <w:p w:rsidR="00B73176" w:rsidRDefault="00B73176">
      <w:pPr>
        <w:rPr>
          <w:rFonts w:ascii="Arial" w:hAnsi="Arial" w:cs="Arial"/>
          <w:i/>
          <w:iCs/>
          <w:sz w:val="20"/>
          <w:szCs w:val="20"/>
          <w:u w:val="single"/>
          <w:lang w:val="pl-PL"/>
        </w:rPr>
      </w:pPr>
    </w:p>
    <w:p w:rsidR="00B73176" w:rsidRDefault="00B73176">
      <w:pPr>
        <w:rPr>
          <w:rFonts w:ascii="Arial" w:hAnsi="Arial" w:cs="Arial"/>
          <w:i/>
          <w:iCs/>
          <w:sz w:val="20"/>
          <w:szCs w:val="20"/>
          <w:u w:val="single"/>
          <w:lang w:val="pl-PL"/>
        </w:rPr>
      </w:pPr>
    </w:p>
    <w:p w:rsidR="00B73176" w:rsidRPr="00A91B3B" w:rsidRDefault="00B73176">
      <w:pPr>
        <w:rPr>
          <w:rFonts w:ascii="Arial" w:hAnsi="Arial" w:cs="Arial"/>
          <w:i/>
          <w:iCs/>
          <w:sz w:val="20"/>
          <w:szCs w:val="20"/>
          <w:u w:val="single"/>
          <w:lang w:val="pl-PL"/>
        </w:rPr>
      </w:pPr>
    </w:p>
    <w:p w:rsidR="00D8249E" w:rsidRPr="00514BF2" w:rsidRDefault="00D8249E">
      <w:pPr>
        <w:rPr>
          <w:rFonts w:ascii="Arial" w:hAnsi="Arial" w:cs="Arial"/>
          <w:i/>
          <w:iCs/>
          <w:sz w:val="22"/>
          <w:szCs w:val="20"/>
          <w:u w:val="single"/>
          <w:lang w:val="pl-PL"/>
        </w:rPr>
      </w:pPr>
    </w:p>
    <w:p w:rsidR="00617569" w:rsidRPr="00514BF2" w:rsidRDefault="00617569" w:rsidP="00B73176">
      <w:pPr>
        <w:spacing w:after="120" w:line="259" w:lineRule="auto"/>
        <w:rPr>
          <w:rFonts w:ascii="Arial" w:hAnsi="Arial" w:cs="Arial"/>
          <w:b/>
          <w:bCs/>
          <w:sz w:val="22"/>
          <w:szCs w:val="20"/>
          <w:u w:val="single"/>
          <w:lang w:val="pl-PL"/>
        </w:rPr>
      </w:pPr>
      <w:r w:rsidRPr="00514BF2">
        <w:rPr>
          <w:rFonts w:ascii="Arial" w:hAnsi="Arial" w:cs="Arial"/>
          <w:b/>
          <w:bCs/>
          <w:sz w:val="22"/>
          <w:szCs w:val="20"/>
          <w:u w:val="single"/>
          <w:lang w:val="pl-PL"/>
        </w:rPr>
        <w:t>Załączniki:</w:t>
      </w:r>
    </w:p>
    <w:p w:rsidR="00617569" w:rsidRPr="00514BF2" w:rsidRDefault="00617569" w:rsidP="00B73176">
      <w:pPr>
        <w:numPr>
          <w:ilvl w:val="0"/>
          <w:numId w:val="11"/>
        </w:numPr>
        <w:spacing w:after="120" w:line="259" w:lineRule="auto"/>
        <w:rPr>
          <w:rFonts w:ascii="Arial" w:hAnsi="Arial" w:cs="Arial"/>
          <w:sz w:val="22"/>
          <w:szCs w:val="20"/>
          <w:lang w:val="pl-PL"/>
        </w:rPr>
      </w:pPr>
      <w:r w:rsidRPr="00514BF2">
        <w:rPr>
          <w:rFonts w:ascii="Arial" w:hAnsi="Arial" w:cs="Arial"/>
          <w:sz w:val="22"/>
          <w:szCs w:val="20"/>
          <w:lang w:val="pl-PL"/>
        </w:rPr>
        <w:t>Dowód wniesienia opłaty skarbowej w wysokości 17 zł</w:t>
      </w:r>
      <w:r w:rsidR="006D55A4" w:rsidRPr="00514BF2">
        <w:rPr>
          <w:rStyle w:val="Odwoanieprzypisudolnego"/>
          <w:rFonts w:ascii="Arial" w:hAnsi="Arial" w:cs="Arial"/>
          <w:sz w:val="22"/>
          <w:szCs w:val="20"/>
          <w:lang w:val="pl-PL"/>
        </w:rPr>
        <w:footnoteReference w:id="1"/>
      </w:r>
      <w:r w:rsidR="00784893" w:rsidRPr="00514BF2">
        <w:rPr>
          <w:rFonts w:ascii="Arial" w:hAnsi="Arial" w:cs="Arial"/>
          <w:sz w:val="22"/>
          <w:szCs w:val="20"/>
          <w:lang w:val="pl-PL"/>
        </w:rPr>
        <w:t>,</w:t>
      </w:r>
    </w:p>
    <w:p w:rsidR="00986605" w:rsidRPr="00514BF2" w:rsidRDefault="00784893" w:rsidP="00B73176">
      <w:pPr>
        <w:numPr>
          <w:ilvl w:val="0"/>
          <w:numId w:val="11"/>
        </w:numPr>
        <w:spacing w:after="120" w:line="259" w:lineRule="auto"/>
        <w:jc w:val="both"/>
        <w:rPr>
          <w:rFonts w:ascii="Arial" w:hAnsi="Arial" w:cs="Arial"/>
          <w:sz w:val="22"/>
          <w:szCs w:val="20"/>
          <w:lang w:val="pl-PL"/>
        </w:rPr>
      </w:pPr>
      <w:r w:rsidRPr="00514BF2">
        <w:rPr>
          <w:rFonts w:ascii="Arial" w:hAnsi="Arial" w:cs="Arial"/>
          <w:sz w:val="22"/>
          <w:szCs w:val="20"/>
          <w:lang w:val="pl-PL"/>
        </w:rPr>
        <w:t>Pełnomocnictwo</w:t>
      </w:r>
      <w:r w:rsidR="000F2533" w:rsidRPr="00514BF2">
        <w:rPr>
          <w:rFonts w:ascii="Arial" w:hAnsi="Arial" w:cs="Arial"/>
          <w:sz w:val="22"/>
          <w:szCs w:val="20"/>
          <w:lang w:val="pl-PL"/>
        </w:rPr>
        <w:t xml:space="preserve">, </w:t>
      </w:r>
      <w:r w:rsidR="003C2BE5" w:rsidRPr="00514BF2">
        <w:rPr>
          <w:rFonts w:ascii="Arial" w:hAnsi="Arial" w:cs="Arial"/>
          <w:sz w:val="22"/>
          <w:szCs w:val="20"/>
          <w:lang w:val="pl-PL"/>
        </w:rPr>
        <w:t xml:space="preserve">w przypadku gdy wniosek </w:t>
      </w:r>
      <w:r w:rsidR="00DA3645" w:rsidRPr="00514BF2">
        <w:rPr>
          <w:rFonts w:ascii="Arial" w:hAnsi="Arial" w:cs="Arial"/>
          <w:sz w:val="22"/>
          <w:szCs w:val="20"/>
          <w:lang w:val="pl-PL"/>
        </w:rPr>
        <w:t xml:space="preserve">o wydanie zaświadczenia </w:t>
      </w:r>
      <w:r w:rsidR="003C2BE5" w:rsidRPr="00514BF2">
        <w:rPr>
          <w:rFonts w:ascii="Arial" w:hAnsi="Arial" w:cs="Arial"/>
          <w:sz w:val="22"/>
          <w:szCs w:val="20"/>
          <w:lang w:val="pl-PL"/>
        </w:rPr>
        <w:t>składa p</w:t>
      </w:r>
      <w:r w:rsidR="000F2533" w:rsidRPr="00514BF2">
        <w:rPr>
          <w:rFonts w:ascii="Arial" w:hAnsi="Arial" w:cs="Arial"/>
          <w:sz w:val="22"/>
          <w:szCs w:val="20"/>
          <w:lang w:val="pl-PL"/>
        </w:rPr>
        <w:t>ełnomocnik inny niż</w:t>
      </w:r>
      <w:r w:rsidR="003C2BE5" w:rsidRPr="00514BF2">
        <w:rPr>
          <w:rFonts w:ascii="Arial" w:hAnsi="Arial" w:cs="Arial"/>
          <w:sz w:val="22"/>
          <w:szCs w:val="20"/>
          <w:lang w:val="pl-PL"/>
        </w:rPr>
        <w:t xml:space="preserve"> </w:t>
      </w:r>
      <w:r w:rsidR="000E2577" w:rsidRPr="00514BF2">
        <w:rPr>
          <w:rFonts w:ascii="Arial" w:hAnsi="Arial" w:cs="Arial"/>
          <w:sz w:val="22"/>
          <w:szCs w:val="20"/>
          <w:lang w:val="pl-PL"/>
        </w:rPr>
        <w:t>ustanowiony</w:t>
      </w:r>
      <w:r w:rsidR="00D8249E" w:rsidRPr="00514BF2">
        <w:rPr>
          <w:rFonts w:ascii="Arial" w:hAnsi="Arial" w:cs="Arial"/>
          <w:sz w:val="22"/>
          <w:szCs w:val="20"/>
          <w:lang w:val="pl-PL"/>
        </w:rPr>
        <w:t xml:space="preserve"> </w:t>
      </w:r>
      <w:r w:rsidR="003C2BE5" w:rsidRPr="00514BF2">
        <w:rPr>
          <w:rFonts w:ascii="Arial" w:hAnsi="Arial" w:cs="Arial"/>
          <w:sz w:val="22"/>
          <w:szCs w:val="20"/>
          <w:lang w:val="pl-PL"/>
        </w:rPr>
        <w:t>na etapie uzyskania decyzji/postanowienia</w:t>
      </w:r>
      <w:r w:rsidR="000F2533" w:rsidRPr="00514BF2">
        <w:rPr>
          <w:rFonts w:ascii="Arial" w:hAnsi="Arial" w:cs="Arial"/>
          <w:sz w:val="22"/>
          <w:szCs w:val="20"/>
          <w:lang w:val="pl-PL"/>
        </w:rPr>
        <w:t xml:space="preserve">, </w:t>
      </w:r>
      <w:r w:rsidR="00514BF2">
        <w:rPr>
          <w:rFonts w:ascii="Arial" w:hAnsi="Arial" w:cs="Arial"/>
          <w:sz w:val="22"/>
          <w:szCs w:val="20"/>
          <w:lang w:val="pl-PL"/>
        </w:rPr>
        <w:br/>
      </w:r>
      <w:bookmarkStart w:id="2" w:name="_GoBack"/>
      <w:bookmarkEnd w:id="2"/>
      <w:r w:rsidRPr="00514BF2">
        <w:rPr>
          <w:rFonts w:ascii="Arial" w:hAnsi="Arial" w:cs="Arial"/>
          <w:sz w:val="22"/>
          <w:szCs w:val="20"/>
          <w:lang w:val="pl-PL"/>
        </w:rPr>
        <w:t>wraz z dowodem wniesienia opłaty skarbowej</w:t>
      </w:r>
      <w:r w:rsidR="00986605" w:rsidRPr="00514BF2">
        <w:rPr>
          <w:rFonts w:ascii="Arial" w:hAnsi="Arial" w:cs="Arial"/>
          <w:sz w:val="22"/>
          <w:szCs w:val="20"/>
          <w:lang w:val="pl-PL"/>
        </w:rPr>
        <w:t xml:space="preserve"> w wysokości 17</w:t>
      </w:r>
      <w:r w:rsidR="005C2113" w:rsidRPr="00514BF2">
        <w:rPr>
          <w:rFonts w:ascii="Arial" w:hAnsi="Arial" w:cs="Arial"/>
          <w:sz w:val="22"/>
          <w:szCs w:val="20"/>
          <w:lang w:val="pl-PL"/>
        </w:rPr>
        <w:t>zł</w:t>
      </w:r>
      <w:r w:rsidR="006D55A4" w:rsidRPr="00514BF2">
        <w:rPr>
          <w:rStyle w:val="Odwoanieprzypisudolnego"/>
          <w:rFonts w:ascii="Arial" w:hAnsi="Arial" w:cs="Arial"/>
          <w:sz w:val="22"/>
          <w:szCs w:val="20"/>
          <w:lang w:val="pl-PL"/>
        </w:rPr>
        <w:footnoteReference w:id="2"/>
      </w:r>
      <w:r w:rsidR="001236B1" w:rsidRPr="00514BF2">
        <w:rPr>
          <w:rFonts w:ascii="Arial" w:hAnsi="Arial" w:cs="Arial"/>
          <w:sz w:val="22"/>
          <w:szCs w:val="20"/>
          <w:lang w:val="pl-PL"/>
        </w:rPr>
        <w:t>.</w:t>
      </w:r>
      <w:r w:rsidR="000F2533" w:rsidRPr="00514BF2">
        <w:rPr>
          <w:rFonts w:ascii="Arial" w:hAnsi="Arial" w:cs="Arial"/>
          <w:sz w:val="22"/>
          <w:szCs w:val="20"/>
          <w:lang w:val="pl-PL"/>
        </w:rPr>
        <w:t xml:space="preserve"> </w:t>
      </w:r>
    </w:p>
    <w:sectPr w:rsidR="00986605" w:rsidRPr="00514BF2" w:rsidSect="003F0512">
      <w:footerReference w:type="even" r:id="rId8"/>
      <w:pgSz w:w="11905" w:h="16837"/>
      <w:pgMar w:top="1417" w:right="1417" w:bottom="1417" w:left="1417" w:header="709" w:footer="1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56" w:rsidRDefault="00322C56">
      <w:r>
        <w:separator/>
      </w:r>
    </w:p>
  </w:endnote>
  <w:endnote w:type="continuationSeparator" w:id="0">
    <w:p w:rsidR="00322C56" w:rsidRDefault="0032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821" w:rsidRDefault="00430821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56" w:rsidRDefault="00322C56">
      <w:r>
        <w:separator/>
      </w:r>
    </w:p>
  </w:footnote>
  <w:footnote w:type="continuationSeparator" w:id="0">
    <w:p w:rsidR="00322C56" w:rsidRDefault="00322C56">
      <w:r>
        <w:continuationSeparator/>
      </w:r>
    </w:p>
  </w:footnote>
  <w:footnote w:id="1">
    <w:p w:rsidR="006D55A4" w:rsidRPr="006D55A4" w:rsidRDefault="006D55A4" w:rsidP="006D55A4">
      <w:pPr>
        <w:jc w:val="both"/>
        <w:rPr>
          <w:rFonts w:ascii="Arial" w:eastAsia="Calibri" w:hAnsi="Arial" w:cs="Arial"/>
          <w:kern w:val="0"/>
          <w:sz w:val="18"/>
          <w:szCs w:val="18"/>
          <w:shd w:val="clear" w:color="auto" w:fill="FFFFFF"/>
          <w:lang w:val="pl-PL" w:eastAsia="en-US"/>
        </w:rPr>
      </w:pPr>
      <w:r w:rsidRPr="006D55A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D55A4">
        <w:rPr>
          <w:rFonts w:ascii="Arial" w:hAnsi="Arial" w:cs="Arial"/>
          <w:sz w:val="18"/>
          <w:szCs w:val="18"/>
        </w:rPr>
        <w:t xml:space="preserve"> </w:t>
      </w:r>
      <w:r w:rsidRPr="006D55A4">
        <w:rPr>
          <w:rFonts w:ascii="Arial" w:hAnsi="Arial" w:cs="Arial"/>
          <w:color w:val="000000"/>
          <w:sz w:val="18"/>
          <w:szCs w:val="18"/>
          <w:lang w:val="pl-PL"/>
        </w:rPr>
        <w:t xml:space="preserve">Wydanie zaświadczenia </w:t>
      </w:r>
      <w:bookmarkStart w:id="1" w:name="_Hlk92878611"/>
      <w:r w:rsidRPr="006D55A4">
        <w:rPr>
          <w:rFonts w:ascii="Arial" w:hAnsi="Arial" w:cs="Arial"/>
          <w:color w:val="000000"/>
          <w:sz w:val="18"/>
          <w:szCs w:val="18"/>
          <w:lang w:val="pl-PL"/>
        </w:rPr>
        <w:t xml:space="preserve">podlega opłacie skarbowej w wysokości 17 zł zgodnie z ustawą z dnia </w:t>
      </w:r>
      <w:r w:rsidRPr="006D55A4">
        <w:rPr>
          <w:rFonts w:ascii="Arial" w:hAnsi="Arial" w:cs="Arial"/>
          <w:color w:val="000000"/>
          <w:sz w:val="18"/>
          <w:szCs w:val="18"/>
          <w:lang w:val="pl-PL"/>
        </w:rPr>
        <w:br/>
        <w:t>16 listopada 2006 r. o opłacie skarbowej z wyjątkiem przewidzianych przepisami ww. ustawy zwolnień od opłaty skarbowej.</w:t>
      </w:r>
    </w:p>
    <w:bookmarkEnd w:id="1"/>
  </w:footnote>
  <w:footnote w:id="2">
    <w:p w:rsidR="006D55A4" w:rsidRPr="00A5682D" w:rsidRDefault="006D55A4" w:rsidP="00A5682D">
      <w:pPr>
        <w:jc w:val="both"/>
        <w:rPr>
          <w:rFonts w:ascii="Arial" w:eastAsia="Calibri" w:hAnsi="Arial" w:cs="Arial"/>
          <w:kern w:val="0"/>
          <w:sz w:val="18"/>
          <w:szCs w:val="18"/>
          <w:shd w:val="clear" w:color="auto" w:fill="FFFFFF"/>
          <w:lang w:val="pl-PL" w:eastAsia="en-US"/>
        </w:rPr>
      </w:pPr>
      <w:r w:rsidRPr="006D55A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D55A4">
        <w:rPr>
          <w:rFonts w:ascii="Arial" w:hAnsi="Arial" w:cs="Arial"/>
          <w:sz w:val="18"/>
          <w:szCs w:val="18"/>
        </w:rPr>
        <w:t xml:space="preserve"> </w:t>
      </w:r>
      <w:r w:rsidRPr="006D55A4">
        <w:rPr>
          <w:rFonts w:ascii="Arial" w:hAnsi="Arial" w:cs="Arial"/>
          <w:color w:val="000000"/>
          <w:sz w:val="18"/>
          <w:szCs w:val="18"/>
          <w:lang w:val="pl-PL"/>
        </w:rPr>
        <w:t xml:space="preserve">W przypadku gdy Wnioskodawca </w:t>
      </w:r>
      <w:r w:rsidR="00862E8A">
        <w:rPr>
          <w:rFonts w:ascii="Arial" w:hAnsi="Arial" w:cs="Arial"/>
          <w:color w:val="000000"/>
          <w:sz w:val="18"/>
          <w:szCs w:val="18"/>
          <w:lang w:val="pl-PL"/>
        </w:rPr>
        <w:t>działa</w:t>
      </w:r>
      <w:r w:rsidRPr="006D55A4">
        <w:rPr>
          <w:rFonts w:ascii="Arial" w:hAnsi="Arial" w:cs="Arial"/>
          <w:color w:val="000000"/>
          <w:sz w:val="18"/>
          <w:szCs w:val="18"/>
          <w:lang w:val="pl-PL"/>
        </w:rPr>
        <w:t xml:space="preserve"> przez </w:t>
      </w:r>
      <w:r w:rsidRPr="00A91B3B">
        <w:rPr>
          <w:rFonts w:ascii="Arial" w:hAnsi="Arial" w:cs="Arial"/>
          <w:sz w:val="18"/>
          <w:szCs w:val="18"/>
          <w:lang w:val="pl-PL"/>
        </w:rPr>
        <w:t>pełnomocnika</w:t>
      </w:r>
      <w:r w:rsidR="00562D95" w:rsidRPr="00A91B3B">
        <w:rPr>
          <w:rFonts w:ascii="Arial" w:hAnsi="Arial" w:cs="Arial"/>
          <w:sz w:val="18"/>
          <w:szCs w:val="18"/>
          <w:lang w:val="pl-PL"/>
        </w:rPr>
        <w:t xml:space="preserve"> (</w:t>
      </w:r>
      <w:r w:rsidR="000F2533" w:rsidRPr="00A91B3B">
        <w:rPr>
          <w:rFonts w:ascii="Arial" w:hAnsi="Arial" w:cs="Arial"/>
          <w:sz w:val="18"/>
          <w:szCs w:val="18"/>
          <w:lang w:val="pl-PL"/>
        </w:rPr>
        <w:t>innego niż na etapie uzyskania decyzji/postanowienia</w:t>
      </w:r>
      <w:r w:rsidR="00562D95" w:rsidRPr="00A91B3B">
        <w:rPr>
          <w:rFonts w:ascii="Arial" w:hAnsi="Arial" w:cs="Arial"/>
          <w:sz w:val="18"/>
          <w:szCs w:val="18"/>
          <w:lang w:val="pl-PL"/>
        </w:rPr>
        <w:t>),</w:t>
      </w:r>
      <w:r w:rsidR="003C2BE5" w:rsidRPr="00A91B3B">
        <w:rPr>
          <w:rFonts w:ascii="Arial" w:hAnsi="Arial" w:cs="Arial"/>
          <w:sz w:val="18"/>
          <w:szCs w:val="18"/>
          <w:lang w:val="pl-PL"/>
        </w:rPr>
        <w:t xml:space="preserve"> z</w:t>
      </w:r>
      <w:r w:rsidR="003D7BF4" w:rsidRPr="00A91B3B">
        <w:rPr>
          <w:rFonts w:ascii="Arial" w:hAnsi="Arial" w:cs="Arial"/>
          <w:sz w:val="18"/>
          <w:szCs w:val="18"/>
          <w:lang w:val="pl-PL"/>
        </w:rPr>
        <w:t>łożenie pełnomocnictwa podlega opłacie skarbowej w wysokości 17 zł zgodnie z ustawą z dnia 16 listopada 2006 r. o opłacie skarbowej z wyjątkiem przewidzianych</w:t>
      </w:r>
      <w:r w:rsidR="003D7BF4" w:rsidRPr="006D55A4">
        <w:rPr>
          <w:rFonts w:ascii="Arial" w:hAnsi="Arial" w:cs="Arial"/>
          <w:color w:val="000000"/>
          <w:sz w:val="18"/>
          <w:szCs w:val="18"/>
          <w:lang w:val="pl-PL"/>
        </w:rPr>
        <w:t xml:space="preserve"> przepisami ww. ustawy zwolnień od opłaty skarbowej.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B4F51E5"/>
    <w:multiLevelType w:val="hybridMultilevel"/>
    <w:tmpl w:val="C33207C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3859"/>
    <w:multiLevelType w:val="multilevel"/>
    <w:tmpl w:val="B6B00B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2684E"/>
    <w:multiLevelType w:val="hybridMultilevel"/>
    <w:tmpl w:val="A37C3446"/>
    <w:lvl w:ilvl="0" w:tplc="0F965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613BD"/>
    <w:multiLevelType w:val="multilevel"/>
    <w:tmpl w:val="BE06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81102"/>
    <w:multiLevelType w:val="multilevel"/>
    <w:tmpl w:val="650C13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42C304AB"/>
    <w:multiLevelType w:val="hybridMultilevel"/>
    <w:tmpl w:val="94921F16"/>
    <w:lvl w:ilvl="0" w:tplc="0F965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C72E7"/>
    <w:multiLevelType w:val="hybridMultilevel"/>
    <w:tmpl w:val="A5A64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B0B2C"/>
    <w:multiLevelType w:val="hybridMultilevel"/>
    <w:tmpl w:val="6E423D48"/>
    <w:lvl w:ilvl="0" w:tplc="A77A98D4">
      <w:numFmt w:val="bullet"/>
      <w:lvlText w:val="-"/>
      <w:lvlJc w:val="left"/>
      <w:pPr>
        <w:ind w:left="810" w:hanging="765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3D"/>
    <w:rsid w:val="00004F5E"/>
    <w:rsid w:val="0002126E"/>
    <w:rsid w:val="000550DD"/>
    <w:rsid w:val="00063ED5"/>
    <w:rsid w:val="000A028A"/>
    <w:rsid w:val="000A70EC"/>
    <w:rsid w:val="000E2577"/>
    <w:rsid w:val="000F2533"/>
    <w:rsid w:val="001236B1"/>
    <w:rsid w:val="0013303D"/>
    <w:rsid w:val="00147157"/>
    <w:rsid w:val="00154B25"/>
    <w:rsid w:val="001A2ACD"/>
    <w:rsid w:val="001A5E66"/>
    <w:rsid w:val="001B1164"/>
    <w:rsid w:val="001F2DBE"/>
    <w:rsid w:val="0021322D"/>
    <w:rsid w:val="00247DDD"/>
    <w:rsid w:val="002571AD"/>
    <w:rsid w:val="00265FF5"/>
    <w:rsid w:val="00277A6A"/>
    <w:rsid w:val="00280637"/>
    <w:rsid w:val="00287F08"/>
    <w:rsid w:val="00295859"/>
    <w:rsid w:val="002A66D3"/>
    <w:rsid w:val="002A70DD"/>
    <w:rsid w:val="002B5613"/>
    <w:rsid w:val="002C1368"/>
    <w:rsid w:val="002D46D0"/>
    <w:rsid w:val="002E6088"/>
    <w:rsid w:val="002F20DE"/>
    <w:rsid w:val="002F7FE3"/>
    <w:rsid w:val="00322C56"/>
    <w:rsid w:val="00351DE7"/>
    <w:rsid w:val="003547E2"/>
    <w:rsid w:val="003577CC"/>
    <w:rsid w:val="00366A31"/>
    <w:rsid w:val="003C2BE5"/>
    <w:rsid w:val="003D7BF4"/>
    <w:rsid w:val="003F0512"/>
    <w:rsid w:val="00406C57"/>
    <w:rsid w:val="004127F9"/>
    <w:rsid w:val="00414CF2"/>
    <w:rsid w:val="00430821"/>
    <w:rsid w:val="00462F3F"/>
    <w:rsid w:val="004647A9"/>
    <w:rsid w:val="00465D43"/>
    <w:rsid w:val="00472336"/>
    <w:rsid w:val="00487067"/>
    <w:rsid w:val="004B60E1"/>
    <w:rsid w:val="004D5F6C"/>
    <w:rsid w:val="005033FF"/>
    <w:rsid w:val="00514BF2"/>
    <w:rsid w:val="005209C4"/>
    <w:rsid w:val="005414FD"/>
    <w:rsid w:val="005576ED"/>
    <w:rsid w:val="00562D95"/>
    <w:rsid w:val="00575174"/>
    <w:rsid w:val="005C2113"/>
    <w:rsid w:val="005C77B2"/>
    <w:rsid w:val="00617569"/>
    <w:rsid w:val="00635712"/>
    <w:rsid w:val="00637633"/>
    <w:rsid w:val="0069522D"/>
    <w:rsid w:val="006B7961"/>
    <w:rsid w:val="006D55A4"/>
    <w:rsid w:val="006F01E9"/>
    <w:rsid w:val="00712EEB"/>
    <w:rsid w:val="00740973"/>
    <w:rsid w:val="00784893"/>
    <w:rsid w:val="007B58C0"/>
    <w:rsid w:val="007C1038"/>
    <w:rsid w:val="007E3046"/>
    <w:rsid w:val="007F6ECE"/>
    <w:rsid w:val="007F70C6"/>
    <w:rsid w:val="0086001C"/>
    <w:rsid w:val="00862E8A"/>
    <w:rsid w:val="00883DEF"/>
    <w:rsid w:val="008C0323"/>
    <w:rsid w:val="008F4D84"/>
    <w:rsid w:val="0095729A"/>
    <w:rsid w:val="00986605"/>
    <w:rsid w:val="009A21C4"/>
    <w:rsid w:val="009B5C24"/>
    <w:rsid w:val="009C2C1F"/>
    <w:rsid w:val="009C4BB5"/>
    <w:rsid w:val="00A22BE2"/>
    <w:rsid w:val="00A407B4"/>
    <w:rsid w:val="00A416DE"/>
    <w:rsid w:val="00A5682D"/>
    <w:rsid w:val="00A60858"/>
    <w:rsid w:val="00A91172"/>
    <w:rsid w:val="00A91B3B"/>
    <w:rsid w:val="00AB0250"/>
    <w:rsid w:val="00AC4555"/>
    <w:rsid w:val="00AC6CB7"/>
    <w:rsid w:val="00AD4BC5"/>
    <w:rsid w:val="00AF3333"/>
    <w:rsid w:val="00AF56D5"/>
    <w:rsid w:val="00B11D1E"/>
    <w:rsid w:val="00B1503E"/>
    <w:rsid w:val="00B16533"/>
    <w:rsid w:val="00B37BF6"/>
    <w:rsid w:val="00B67EAC"/>
    <w:rsid w:val="00B73176"/>
    <w:rsid w:val="00BB1FBE"/>
    <w:rsid w:val="00BF0165"/>
    <w:rsid w:val="00C46AF0"/>
    <w:rsid w:val="00C75639"/>
    <w:rsid w:val="00C8460F"/>
    <w:rsid w:val="00C86399"/>
    <w:rsid w:val="00C95C9B"/>
    <w:rsid w:val="00CF30F3"/>
    <w:rsid w:val="00D26EE1"/>
    <w:rsid w:val="00D53F99"/>
    <w:rsid w:val="00D65CC5"/>
    <w:rsid w:val="00D8249E"/>
    <w:rsid w:val="00DA3645"/>
    <w:rsid w:val="00DC7351"/>
    <w:rsid w:val="00DE1628"/>
    <w:rsid w:val="00DE53D5"/>
    <w:rsid w:val="00E332A1"/>
    <w:rsid w:val="00E47F97"/>
    <w:rsid w:val="00E669AB"/>
    <w:rsid w:val="00E83825"/>
    <w:rsid w:val="00E93E64"/>
    <w:rsid w:val="00EC1D63"/>
    <w:rsid w:val="00EC2A5E"/>
    <w:rsid w:val="00EF73EC"/>
    <w:rsid w:val="00F04224"/>
    <w:rsid w:val="00F07A12"/>
    <w:rsid w:val="00F14577"/>
    <w:rsid w:val="00F215B5"/>
    <w:rsid w:val="00F4023F"/>
    <w:rsid w:val="00F41B10"/>
    <w:rsid w:val="00F5632E"/>
    <w:rsid w:val="00F612D5"/>
    <w:rsid w:val="00F856ED"/>
    <w:rsid w:val="00F857A4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A195D21-22E8-4445-85E0-7D919A8A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rsid w:val="001F2DBE"/>
    <w:pPr>
      <w:widowControl/>
      <w:suppressAutoHyphens w:val="0"/>
      <w:spacing w:before="100" w:beforeAutospacing="1" w:after="119"/>
    </w:pPr>
    <w:rPr>
      <w:rFonts w:eastAsia="Times New Roman"/>
      <w:kern w:val="0"/>
      <w:lang w:val="pl-PL" w:eastAsia="pl-PL"/>
    </w:rPr>
  </w:style>
  <w:style w:type="paragraph" w:customStyle="1" w:styleId="Standard">
    <w:name w:val="Standard"/>
    <w:rsid w:val="001A2AC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CB7"/>
    <w:rPr>
      <w:rFonts w:ascii="Segoe UI" w:eastAsia="Andale Sans UI" w:hAnsi="Segoe UI" w:cs="Segoe UI"/>
      <w:kern w:val="1"/>
      <w:sz w:val="18"/>
      <w:szCs w:val="18"/>
      <w:lang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8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4893"/>
    <w:rPr>
      <w:rFonts w:eastAsia="Andale Sans UI"/>
      <w:kern w:val="1"/>
      <w:lang/>
    </w:rPr>
  </w:style>
  <w:style w:type="character" w:styleId="Odwoanieprzypisudolnego">
    <w:name w:val="footnote reference"/>
    <w:uiPriority w:val="99"/>
    <w:semiHidden/>
    <w:unhideWhenUsed/>
    <w:rsid w:val="0078489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5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55A4"/>
    <w:rPr>
      <w:rFonts w:eastAsia="Andale Sans UI"/>
      <w:kern w:val="1"/>
      <w:lang/>
    </w:rPr>
  </w:style>
  <w:style w:type="character" w:styleId="Odwoanieprzypisukocowego">
    <w:name w:val="endnote reference"/>
    <w:uiPriority w:val="99"/>
    <w:semiHidden/>
    <w:unhideWhenUsed/>
    <w:rsid w:val="006D55A4"/>
    <w:rPr>
      <w:vertAlign w:val="superscript"/>
    </w:rPr>
  </w:style>
  <w:style w:type="character" w:styleId="Uwydatnienie">
    <w:name w:val="Emphasis"/>
    <w:uiPriority w:val="20"/>
    <w:qFormat/>
    <w:rsid w:val="00B731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15B4-EE2F-4112-A93B-19DC8DB7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Gniewek Malgorzata</dc:creator>
  <cp:keywords/>
  <cp:lastModifiedBy>Janik, Justyna</cp:lastModifiedBy>
  <cp:revision>3</cp:revision>
  <cp:lastPrinted>2022-09-23T11:13:00Z</cp:lastPrinted>
  <dcterms:created xsi:type="dcterms:W3CDTF">2022-11-30T12:57:00Z</dcterms:created>
  <dcterms:modified xsi:type="dcterms:W3CDTF">2022-11-30T12:57:00Z</dcterms:modified>
</cp:coreProperties>
</file>